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DCE92C" w14:textId="77777777" w:rsidR="00B34EAA" w:rsidRDefault="0073571D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18EA048B" w14:textId="77777777" w:rsidR="00B34EAA" w:rsidRDefault="0073571D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64BD0DE1" w14:textId="77777777" w:rsidR="00B34EAA" w:rsidRDefault="0073571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43CA5238" w14:textId="77777777" w:rsidR="00B34EAA" w:rsidRDefault="0073571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( par exemple : étudiante, élève, animateur, militant associatif, bénévole) sexe, âge, ville et date. </w:t>
      </w:r>
    </w:p>
    <w:p w14:paraId="43C1143F" w14:textId="77777777" w:rsidR="00B34EAA" w:rsidRDefault="0073571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61328FEC" w14:textId="77777777" w:rsidR="00B34EAA" w:rsidRDefault="0073571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6BC8452C" w14:textId="77777777" w:rsidR="00B34EAA" w:rsidRDefault="0073571D">
      <w:pPr>
        <w:spacing w:after="280"/>
        <w:sectPr w:rsidR="00B34E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7D128D29" w14:textId="77777777" w:rsidR="00B34EAA" w:rsidRDefault="0073571D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4BBE588D" w14:textId="77777777" w:rsidR="00B34EAA" w:rsidRDefault="0073571D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>Renseignez votre prénom, âge, ville,  établissement et sexe,</w:t>
      </w:r>
    </w:p>
    <w:p w14:paraId="60580066" w14:textId="77777777" w:rsidR="00B34EAA" w:rsidRDefault="0073571D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Ecrivez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2B142777" w14:textId="1F25FFF0" w:rsidR="00964DEF" w:rsidRDefault="005C5EDA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33E6F8" wp14:editId="2978ECED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9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B083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E6F8" id="Ellipse 48" o:spid="_x0000_s1026" style="position:absolute;left:0;text-align:left;margin-left:130.9pt;margin-top:38.05pt;width:32.3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rjwMAAOcJAAAOAAAAZHJzL2Uyb0RvYy54bWysVtuO0zAQfUfiH6w8gtjEadpuq+2i1QIR&#10;EjcJ+ADXcZoIxw62t+3y9YydxDVtskKIPqRxfHw8c2bs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DjNAor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0FF3B083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45308079" wp14:editId="24C20D2E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A8071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80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" stroked="f">
                <v:textbox>
                  <w:txbxContent>
                    <w:p w14:paraId="002A8071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571D">
        <w:cr/>
        <w:t>Envoyez le fichier par voie électronique à l’adresse indiquée.</w:t>
      </w:r>
    </w:p>
    <w:p w14:paraId="3F3AD4FA" w14:textId="02B6A0ED" w:rsidR="00B34EAA" w:rsidRDefault="005C5EDA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70BD8DA0" wp14:editId="5EE49861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1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3F01" w14:textId="77777777" w:rsidR="00B34EAA" w:rsidRDefault="00B34EAA">
      <w:pPr>
        <w:rPr>
          <w:color w:val="44546A"/>
          <w:sz w:val="18"/>
          <w:szCs w:val="18"/>
        </w:rPr>
      </w:pPr>
    </w:p>
    <w:p w14:paraId="30C2EE71" w14:textId="23FD5C83" w:rsidR="00B34EAA" w:rsidRDefault="005C5ED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EF3401" wp14:editId="15777CD9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6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F415B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3401" id="Ellipse 49" o:spid="_x0000_s1028" style="position:absolute;margin-left:458.65pt;margin-top:4.6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5A7F415B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1DAACE07" wp14:editId="0A9B883A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BDA2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CE07" id="Text Box 12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CHKUlA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64F1BDA2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42402A" w14:textId="77777777" w:rsidR="00B34EAA" w:rsidRDefault="00B34EAA">
      <w:pPr>
        <w:rPr>
          <w:color w:val="44546A"/>
          <w:sz w:val="18"/>
          <w:szCs w:val="18"/>
        </w:rPr>
      </w:pPr>
    </w:p>
    <w:p w14:paraId="25A4604E" w14:textId="77777777" w:rsidR="00B34EAA" w:rsidRDefault="00B34EAA">
      <w:pPr>
        <w:rPr>
          <w:color w:val="44546A"/>
          <w:sz w:val="18"/>
          <w:szCs w:val="18"/>
        </w:rPr>
      </w:pPr>
    </w:p>
    <w:p w14:paraId="2E0F4A08" w14:textId="77777777" w:rsidR="00B34EAA" w:rsidRDefault="00B34EAA">
      <w:pPr>
        <w:rPr>
          <w:color w:val="44546A"/>
          <w:sz w:val="18"/>
          <w:szCs w:val="18"/>
        </w:rPr>
      </w:pPr>
    </w:p>
    <w:p w14:paraId="1B97E981" w14:textId="77777777" w:rsidR="00B34EAA" w:rsidRDefault="00B34EAA">
      <w:pPr>
        <w:rPr>
          <w:color w:val="44546A"/>
          <w:sz w:val="18"/>
          <w:szCs w:val="18"/>
        </w:rPr>
      </w:pPr>
    </w:p>
    <w:p w14:paraId="2DE5B01D" w14:textId="77777777" w:rsidR="00B34EAA" w:rsidRDefault="00B34EAA">
      <w:pPr>
        <w:rPr>
          <w:color w:val="44546A"/>
          <w:sz w:val="18"/>
          <w:szCs w:val="18"/>
        </w:rPr>
      </w:pPr>
    </w:p>
    <w:p w14:paraId="5FA20F7E" w14:textId="77777777" w:rsidR="00B34EAA" w:rsidRDefault="00B34EAA">
      <w:pPr>
        <w:rPr>
          <w:color w:val="44546A"/>
          <w:sz w:val="18"/>
          <w:szCs w:val="18"/>
        </w:rPr>
      </w:pPr>
    </w:p>
    <w:p w14:paraId="67392F23" w14:textId="427BCE9C" w:rsidR="00B34EAA" w:rsidRDefault="005C5ED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AE96D8" wp14:editId="6FDB132E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4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016031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96D8" id="Ellipse 50" o:spid="_x0000_s1030" style="position:absolute;margin-left:462.4pt;margin-top:8.7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R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fv0xUZ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3D016031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800" behindDoc="0" locked="0" layoutInCell="1" allowOverlap="1" wp14:anchorId="10DDAE12" wp14:editId="1BC03D2A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B35B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AE12" id="Text Box 13" o:spid="_x0000_s1031" type="#_x0000_t202" style="position:absolute;margin-left:467.2pt;margin-top:13.5pt;width:23.4pt;height:23.4pt;z-index:251660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KU88X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77D5B35B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7D22DCE" w14:textId="77777777" w:rsidR="00B34EAA" w:rsidRDefault="00B34EAA">
      <w:pPr>
        <w:rPr>
          <w:color w:val="44546A"/>
          <w:sz w:val="18"/>
          <w:szCs w:val="18"/>
        </w:rPr>
      </w:pPr>
    </w:p>
    <w:p w14:paraId="7533F460" w14:textId="77777777" w:rsidR="00B34EAA" w:rsidRDefault="00B34EAA">
      <w:pPr>
        <w:rPr>
          <w:color w:val="44546A"/>
          <w:sz w:val="18"/>
          <w:szCs w:val="18"/>
        </w:rPr>
      </w:pPr>
    </w:p>
    <w:p w14:paraId="6532FE15" w14:textId="77777777" w:rsidR="00B34EAA" w:rsidRDefault="00B34EAA">
      <w:pPr>
        <w:rPr>
          <w:color w:val="44546A"/>
          <w:sz w:val="18"/>
          <w:szCs w:val="18"/>
        </w:rPr>
      </w:pPr>
    </w:p>
    <w:p w14:paraId="704A6B87" w14:textId="09070957" w:rsidR="00B34EAA" w:rsidRDefault="005C5ED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B9499" wp14:editId="105E343F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B3FB6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9499" id="Ellipse 7" o:spid="_x0000_s1032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dp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zRCgrQQo985bzrN0Mqqc+r0FkBfuy/K+qe7z5L+rZGQjzURB/ZeKXmqGSnBJmzx&#10;8U8L7EDDUrQ//SFL4CZPRjqhzpVqLSFIgM4uHs8+HuxsEIWPGU5SDFGjMDW82x3IdlxMn7QpmHRE&#10;5PhZmz6cJby5YJSDRwWQVC2HyL6JUZ6tEEbpEHoPwQEEo2y9yJcI42U6nhEPBJ08V4HRIl3lQHhN&#10;twhRKWzocNeobERRqVGRoGJxjViOiHnL8wDyouWrAFjkc5bDjb34Z6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DUZ2dp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DFB3FB6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1824" behindDoc="0" locked="0" layoutInCell="1" allowOverlap="1" wp14:anchorId="713083ED" wp14:editId="208C1EED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8DC15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83ED" id="Text Box 14" o:spid="_x0000_s1033" type="#_x0000_t202" style="position:absolute;margin-left:5.9pt;margin-top:8.1pt;width:22.85pt;height:22.85pt;z-index:25166182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AU8h5e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26B8DC15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0C1C91" w14:textId="77777777" w:rsidR="00B34EAA" w:rsidRDefault="00B34EAA">
      <w:pPr>
        <w:rPr>
          <w:color w:val="44546A"/>
          <w:sz w:val="18"/>
          <w:szCs w:val="18"/>
        </w:rPr>
      </w:pPr>
    </w:p>
    <w:p w14:paraId="55B0D0B3" w14:textId="77777777" w:rsidR="00B34EAA" w:rsidRDefault="00B34EAA">
      <w:pPr>
        <w:rPr>
          <w:color w:val="44546A"/>
          <w:sz w:val="18"/>
          <w:szCs w:val="18"/>
        </w:rPr>
      </w:pPr>
    </w:p>
    <w:p w14:paraId="7B433DC3" w14:textId="77777777" w:rsidR="00B34EAA" w:rsidRDefault="00B34EAA">
      <w:pPr>
        <w:rPr>
          <w:color w:val="44546A"/>
          <w:sz w:val="18"/>
          <w:szCs w:val="18"/>
        </w:rPr>
      </w:pPr>
    </w:p>
    <w:p w14:paraId="5DA560C4" w14:textId="77777777" w:rsidR="00B34EAA" w:rsidRDefault="00B34EAA">
      <w:pPr>
        <w:rPr>
          <w:color w:val="44546A"/>
          <w:sz w:val="18"/>
          <w:szCs w:val="18"/>
        </w:rPr>
      </w:pPr>
    </w:p>
    <w:p w14:paraId="2C7E3405" w14:textId="77777777" w:rsidR="00B34EAA" w:rsidRDefault="00B34EAA">
      <w:pPr>
        <w:rPr>
          <w:color w:val="44546A"/>
          <w:sz w:val="18"/>
          <w:szCs w:val="18"/>
        </w:rPr>
      </w:pPr>
    </w:p>
    <w:p w14:paraId="009E5E1D" w14:textId="6546E3A3" w:rsidR="00B34EAA" w:rsidRDefault="005C5ED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20CD6" wp14:editId="4ACE3EAA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87ACBA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0CD6" id="Ellipse 40" o:spid="_x0000_s1034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GGjQMAAO4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5287ACBA" w14:textId="77777777" w:rsidR="00964DEF" w:rsidRDefault="00964D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2848" behindDoc="0" locked="0" layoutInCell="1" allowOverlap="1" wp14:anchorId="19F363C2" wp14:editId="2451EB50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F20D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63C2" id="Text Box 15" o:spid="_x0000_s1035" type="#_x0000_t202" style="position:absolute;margin-left:1.55pt;margin-top:16.7pt;width:22.85pt;height:22.85pt;z-index:251662848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DKRoHDAwIAAPY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4E97F20D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68D3E26" w14:textId="77777777" w:rsidR="00B34EAA" w:rsidRDefault="00B34EAA">
      <w:pPr>
        <w:rPr>
          <w:color w:val="44546A"/>
          <w:sz w:val="18"/>
          <w:szCs w:val="18"/>
        </w:rPr>
      </w:pPr>
    </w:p>
    <w:p w14:paraId="039619D1" w14:textId="086F2565" w:rsidR="00B34EAA" w:rsidRDefault="005C5EDA">
      <w:pPr>
        <w:rPr>
          <w:color w:val="44546A"/>
          <w:sz w:val="18"/>
          <w:szCs w:val="18"/>
        </w:rPr>
        <w:sectPr w:rsidR="00B34EAA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46C040" wp14:editId="1721D82E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17996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C040" id="Rectangle 43" o:spid="_x0000_s1036" style="position:absolute;margin-left:51.15pt;margin-top:26.35pt;width:385.55pt;height:6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SLgIAADc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4mSmESokS1u9kJRoRx/Tu6NNY/EnZz15&#10;uODuxx5QcqY/GBrHzTTLguljkM2vZxTgZaa8zIARBFVw4ZGzMdj6+FRG4TY0uFpFTV+5HMdN7oxS&#10;H19SsP9lHKte3/v6F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CiOsnS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10E17996" w14:textId="77777777" w:rsidR="00964DEF" w:rsidRDefault="00964D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A28A0" wp14:editId="29A19731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9FA8D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28A0" id="Ellipse 51" o:spid="_x0000_s1037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2D99FA8D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3FA5" wp14:editId="44BEFB33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A12F2" w14:textId="77777777" w:rsidR="00964DEF" w:rsidRDefault="00964DE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3FA5" id="Ellipse 6" o:spid="_x0000_s1038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j0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02EA12F2" w14:textId="77777777" w:rsidR="00964DEF" w:rsidRDefault="00964D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3872" behindDoc="0" locked="0" layoutInCell="1" allowOverlap="1" wp14:anchorId="2667554A" wp14:editId="10F069F9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CC910" w14:textId="77777777" w:rsidR="00B34EAA" w:rsidRDefault="0073571D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164A43C1" w14:textId="77777777" w:rsidR="00B34EAA" w:rsidRDefault="007F4285">
                            <w:pPr>
                              <w:pStyle w:val="Contenudecadre"/>
                            </w:pPr>
                            <w:hyperlink r:id="rId14" w:history="1">
                              <w:r w:rsidR="0073571D">
                                <w:rPr>
                                  <w:rStyle w:val="Lienhypertexte"/>
                                  <w:rFonts w:ascii="Asap" w:hAnsi="Asap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Lig</w:t>
                              </w:r>
                            </w:hyperlink>
                            <w:r w:rsidR="0073571D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ue de l’enseignement du Doubs Yamila </w:t>
                            </w:r>
                            <w:proofErr w:type="spellStart"/>
                            <w:r w:rsidR="0073571D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 w:rsidR="0073571D"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: </w:t>
                            </w:r>
                            <w:hyperlink r:id="rId15" w:history="1">
                              <w:r w:rsidR="0073571D">
                                <w:rPr>
                                  <w:rStyle w:val="Lienhypertexte"/>
                                  <w:rFonts w:ascii="Asap" w:hAnsi="Asap"/>
                                  <w:sz w:val="24"/>
                                  <w:szCs w:val="24"/>
                                </w:rPr>
                                <w:t>yjofre.ligue25@laliguebfc.org</w:t>
                              </w:r>
                            </w:hyperlink>
                            <w:r w:rsidR="0073571D">
                              <w:rPr>
                                <w:rStyle w:val="Lienhypertexte"/>
                                <w:rFonts w:ascii="Asap" w:hAnsi="Asap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160DE4" w14:textId="77777777" w:rsidR="00B34EAA" w:rsidRDefault="00B34EAA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554A" id="Text Box 16" o:spid="_x0000_s1039" type="#_x0000_t202" style="position:absolute;margin-left:51.15pt;margin-top:26.35pt;width:385.55pt;height:63.8pt;z-index:251663872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" stroked="f">
                <v:textbox>
                  <w:txbxContent>
                    <w:p w14:paraId="47CCC910" w14:textId="77777777" w:rsidR="00000000" w:rsidRDefault="0073571D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164A43C1" w14:textId="77777777" w:rsidR="00000000" w:rsidRDefault="0073571D">
                      <w:pPr>
                        <w:pStyle w:val="Contenudecadre"/>
                      </w:pPr>
                      <w:hyperlink r:id="rId16" w:history="1">
                        <w:r>
                          <w:rPr>
                            <w:rStyle w:val="Lienhypertexte"/>
                            <w:rFonts w:ascii="Asap" w:hAnsi="Asap"/>
                            <w:color w:val="000000"/>
                            <w:sz w:val="24"/>
                            <w:szCs w:val="24"/>
                            <w:u w:val="none"/>
                          </w:rPr>
                          <w:t>Li</w:t>
                        </w:r>
                        <w:r>
                          <w:rPr>
                            <w:rStyle w:val="Lienhypertexte"/>
                            <w:rFonts w:ascii="Asap" w:hAnsi="Asap"/>
                            <w:color w:val="000000"/>
                            <w:sz w:val="24"/>
                            <w:szCs w:val="24"/>
                            <w:u w:val="none"/>
                          </w:rPr>
                          <w:t>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ue de l’enseignement du Doubs Yamila Jofre Salvi : </w:t>
                      </w:r>
                      <w:hyperlink r:id="rId17" w:history="1">
                        <w:r>
                          <w:rPr>
                            <w:rStyle w:val="Lienhypertexte"/>
                            <w:rFonts w:ascii="Asap" w:hAnsi="Asap"/>
                            <w:sz w:val="24"/>
                            <w:szCs w:val="24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160DE4" w14:textId="77777777" w:rsidR="00000000" w:rsidRDefault="0073571D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4896" behindDoc="0" locked="0" layoutInCell="1" allowOverlap="1" wp14:anchorId="653FC223" wp14:editId="51C457B7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486F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C223" id="Text Box 17" o:spid="_x0000_s1040" type="#_x0000_t202" style="position:absolute;margin-left:449.15pt;margin-top:49.85pt;width:23.4pt;height:23.4pt;z-index:251664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GfhhNg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0D54486F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5920" behindDoc="0" locked="0" layoutInCell="1" allowOverlap="1" wp14:anchorId="5A0792C7" wp14:editId="36A347AF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04BC" w14:textId="77777777" w:rsidR="00B34EAA" w:rsidRDefault="0073571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92C7" id="Text Box 18" o:spid="_x0000_s1041" type="#_x0000_t202" style="position:absolute;margin-left:19.4pt;margin-top:49.75pt;width:22.85pt;height:22.85pt;z-index:25166592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uBgIAAPc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" stroked="f">
                <v:textbox>
                  <w:txbxContent>
                    <w:p w14:paraId="363F04BC" w14:textId="77777777" w:rsidR="00000000" w:rsidRDefault="0073571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3292"/>
        <w:gridCol w:w="7738"/>
      </w:tblGrid>
      <w:tr w:rsidR="00B34EAA" w14:paraId="17FF64C3" w14:textId="77777777">
        <w:trPr>
          <w:cantSplit/>
          <w:trHeight w:val="4392"/>
        </w:trPr>
        <w:tc>
          <w:tcPr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306915FB" w14:textId="4EEEF406" w:rsidR="00B34EAA" w:rsidRDefault="005C5EDA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6F96C2DE" wp14:editId="21E0FA4C">
                  <wp:extent cx="5476875" cy="371475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7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4A7D1AB8" w14:textId="77777777" w:rsidR="00B34EAA" w:rsidRDefault="0073571D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1033384030%3Aever"/>
            <w:r>
              <w:rPr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624125852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3C76EB32" w14:textId="77777777" w:rsidR="00B34EAA" w:rsidRDefault="0073571D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2049381329%3Aever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  <w:color w:val="EA5357"/>
              </w:rPr>
              <w:t xml:space="preserve">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3" w:name="permission-for-group%3A318245047%3Aevery"/>
            <w:bookmarkEnd w:id="2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/</w:t>
            </w:r>
            <w:bookmarkStart w:id="4" w:name="permission-for-group%3A1238067425%3Aever"/>
            <w:bookmarkEnd w:id="3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4"/>
          </w:p>
          <w:p w14:paraId="3929BBA6" w14:textId="77777777" w:rsidR="00B34EAA" w:rsidRDefault="0073571D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1110AB05" w14:textId="77777777" w:rsidR="00B34EAA" w:rsidRDefault="00B34EAA">
            <w:pPr>
              <w:rPr>
                <w:b/>
                <w:bCs/>
              </w:rPr>
            </w:pPr>
          </w:p>
          <w:p w14:paraId="477D9EE1" w14:textId="77777777" w:rsidR="00B34EAA" w:rsidRDefault="00B34EAA">
            <w:pPr>
              <w:rPr>
                <w:b/>
                <w:bCs/>
              </w:rPr>
            </w:pPr>
          </w:p>
          <w:p w14:paraId="39450331" w14:textId="77777777" w:rsidR="00B34EAA" w:rsidRDefault="00B34EAA">
            <w:pPr>
              <w:rPr>
                <w:b/>
                <w:bCs/>
              </w:rPr>
            </w:pPr>
          </w:p>
          <w:p w14:paraId="27984665" w14:textId="77777777" w:rsidR="00B34EAA" w:rsidRDefault="00B34EAA">
            <w:pPr>
              <w:rPr>
                <w:b/>
                <w:bCs/>
              </w:rPr>
            </w:pPr>
          </w:p>
          <w:p w14:paraId="17D15122" w14:textId="77777777" w:rsidR="00B34EAA" w:rsidRDefault="00B34EAA">
            <w:pPr>
              <w:rPr>
                <w:b/>
                <w:bCs/>
              </w:rPr>
            </w:pPr>
          </w:p>
          <w:p w14:paraId="542240EB" w14:textId="77777777" w:rsidR="00B34EAA" w:rsidRDefault="00B34EAA">
            <w:pPr>
              <w:rPr>
                <w:b/>
                <w:bCs/>
              </w:rPr>
            </w:pPr>
          </w:p>
          <w:p w14:paraId="412160B8" w14:textId="77777777" w:rsidR="00B34EAA" w:rsidRDefault="00B34EAA">
            <w:pPr>
              <w:rPr>
                <w:b/>
                <w:bCs/>
              </w:rPr>
            </w:pPr>
          </w:p>
          <w:p w14:paraId="38885B85" w14:textId="77777777" w:rsidR="00B34EAA" w:rsidRDefault="00B34EAA">
            <w:pPr>
              <w:rPr>
                <w:b/>
                <w:bCs/>
              </w:rPr>
            </w:pPr>
          </w:p>
          <w:p w14:paraId="622BCDA3" w14:textId="77777777" w:rsidR="00B34EAA" w:rsidRDefault="00B34EAA">
            <w:pPr>
              <w:rPr>
                <w:b/>
                <w:bCs/>
              </w:rPr>
            </w:pPr>
          </w:p>
          <w:p w14:paraId="457CDBA1" w14:textId="77777777" w:rsidR="00B34EAA" w:rsidRDefault="00B34EAA">
            <w:pPr>
              <w:rPr>
                <w:b/>
                <w:bCs/>
              </w:rPr>
            </w:pPr>
          </w:p>
          <w:p w14:paraId="62027B2A" w14:textId="77777777" w:rsidR="00B34EAA" w:rsidRDefault="00B34EAA">
            <w:pPr>
              <w:rPr>
                <w:b/>
                <w:bCs/>
              </w:rPr>
            </w:pPr>
          </w:p>
          <w:p w14:paraId="143BE5A2" w14:textId="77777777" w:rsidR="00B34EAA" w:rsidRDefault="00B34EAA">
            <w:pPr>
              <w:rPr>
                <w:b/>
                <w:bCs/>
              </w:rPr>
            </w:pPr>
          </w:p>
          <w:p w14:paraId="58E5367E" w14:textId="77777777" w:rsidR="00B34EAA" w:rsidRDefault="00B34EAA">
            <w:pPr>
              <w:rPr>
                <w:b/>
                <w:bCs/>
              </w:rPr>
            </w:pPr>
          </w:p>
          <w:p w14:paraId="6C6853EA" w14:textId="77777777" w:rsidR="00B34EAA" w:rsidRDefault="00B34EAA">
            <w:pPr>
              <w:rPr>
                <w:b/>
                <w:bCs/>
              </w:rPr>
            </w:pPr>
          </w:p>
          <w:p w14:paraId="79683788" w14:textId="77777777" w:rsidR="00B34EAA" w:rsidRDefault="00B34EAA">
            <w:pPr>
              <w:rPr>
                <w:b/>
                <w:bCs/>
              </w:rPr>
            </w:pPr>
          </w:p>
          <w:p w14:paraId="2E27629B" w14:textId="77777777" w:rsidR="00B34EAA" w:rsidRDefault="00B34EAA">
            <w:pPr>
              <w:rPr>
                <w:b/>
                <w:bCs/>
              </w:rPr>
            </w:pPr>
          </w:p>
          <w:p w14:paraId="37FE9413" w14:textId="77777777" w:rsidR="00B34EAA" w:rsidRDefault="00B34EAA">
            <w:pPr>
              <w:rPr>
                <w:b/>
                <w:bCs/>
              </w:rPr>
            </w:pPr>
            <w:bookmarkStart w:id="5" w:name="permission-for-group%3A347552858%3Aevery"/>
            <w:bookmarkEnd w:id="5"/>
          </w:p>
          <w:p w14:paraId="3C83667C" w14:textId="77777777" w:rsidR="00B34EAA" w:rsidRDefault="00B34EAA">
            <w:pPr>
              <w:rPr>
                <w:bCs/>
                <w:lang w:eastAsia="fr-FR"/>
              </w:rPr>
            </w:pPr>
          </w:p>
        </w:tc>
      </w:tr>
      <w:tr w:rsidR="00B34EAA" w14:paraId="02B9B436" w14:textId="77777777">
        <w:trPr>
          <w:cantSplit/>
          <w:trHeight w:val="529"/>
        </w:trPr>
        <w:tc>
          <w:tcPr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3BC94BC8" w14:textId="77777777" w:rsidR="00B34EAA" w:rsidRDefault="0073571D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346D0150" w14:textId="77777777" w:rsidR="00B34EAA" w:rsidRDefault="0073571D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 :</w:t>
            </w:r>
            <w:bookmarkStart w:id="6" w:name="permission-for-group%3A1212245237%3Aever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7" w:name="permission-for-group%3A1449073497%3Aever"/>
            <w:bookmarkEnd w:id="6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7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8" w:name="permission-for-group%3A1374110856%3Aever"/>
            <w:r>
              <w:rPr>
                <w:color w:val="4472C4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8"/>
          </w:p>
          <w:p w14:paraId="54D822BE" w14:textId="77777777" w:rsidR="00B34EAA" w:rsidRDefault="0073571D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9" w:name="permission-for-group%3A2119653975%3Aever"/>
            <w:r>
              <w:rPr>
                <w:color w:val="4472C4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0" w:name="permission-for-group%3A1611149070%3Aever"/>
            <w:bookmarkEnd w:id="9"/>
            <w:r>
              <w:rPr>
                <w:color w:val="4472C4"/>
                <w:lang w:eastAsia="fr-FR"/>
              </w:rPr>
              <w:t xml:space="preserve">:                                                                     </w:t>
            </w:r>
            <w:bookmarkEnd w:id="10"/>
          </w:p>
        </w:tc>
      </w:tr>
      <w:tr w:rsidR="00B34EAA" w14:paraId="153A9B52" w14:textId="77777777">
        <w:trPr>
          <w:cantSplit/>
          <w:trHeight w:val="2755"/>
        </w:trPr>
        <w:tc>
          <w:tcPr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29431F49" w14:textId="77777777" w:rsidR="00B34EAA" w:rsidRDefault="00B34EAA">
            <w:pPr>
              <w:rPr>
                <w:bCs/>
                <w:lang w:eastAsia="fr-FR"/>
              </w:rPr>
            </w:pPr>
          </w:p>
          <w:p w14:paraId="0F13F8AF" w14:textId="77777777" w:rsidR="00B34EAA" w:rsidRDefault="00B34EAA">
            <w:pPr>
              <w:rPr>
                <w:bCs/>
                <w:lang w:eastAsia="fr-FR"/>
              </w:rPr>
            </w:pPr>
          </w:p>
          <w:p w14:paraId="0C380ECB" w14:textId="77777777" w:rsidR="00B34EAA" w:rsidRDefault="00B34EAA">
            <w:pPr>
              <w:rPr>
                <w:bCs/>
                <w:lang w:eastAsia="fr-FR"/>
              </w:rPr>
            </w:pPr>
          </w:p>
          <w:p w14:paraId="5D9C4495" w14:textId="77777777" w:rsidR="00B34EAA" w:rsidRDefault="00B34EAA">
            <w:pPr>
              <w:rPr>
                <w:bCs/>
                <w:lang w:eastAsia="fr-FR"/>
              </w:rPr>
            </w:pPr>
          </w:p>
          <w:p w14:paraId="4EFFE2DE" w14:textId="77777777" w:rsidR="00B34EAA" w:rsidRDefault="00B34EAA">
            <w:pPr>
              <w:rPr>
                <w:bCs/>
                <w:lang w:eastAsia="fr-FR"/>
              </w:rPr>
            </w:pPr>
          </w:p>
          <w:p w14:paraId="49AF3737" w14:textId="77777777" w:rsidR="00B34EAA" w:rsidRDefault="00B34EAA">
            <w:pPr>
              <w:rPr>
                <w:bCs/>
                <w:lang w:eastAsia="fr-FR"/>
              </w:rPr>
            </w:pPr>
          </w:p>
          <w:p w14:paraId="61E60747" w14:textId="77777777" w:rsidR="00B34EAA" w:rsidRDefault="00B34EAA">
            <w:pPr>
              <w:rPr>
                <w:bCs/>
                <w:lang w:eastAsia="fr-FR"/>
              </w:rPr>
            </w:pPr>
          </w:p>
          <w:p w14:paraId="50B227E0" w14:textId="77777777" w:rsidR="00B34EAA" w:rsidRDefault="00B34EAA">
            <w:pPr>
              <w:rPr>
                <w:bCs/>
                <w:lang w:eastAsia="fr-FR"/>
              </w:rPr>
            </w:pPr>
          </w:p>
          <w:p w14:paraId="5DB0AA98" w14:textId="77777777" w:rsidR="00B34EAA" w:rsidRDefault="00B34EAA">
            <w:pPr>
              <w:rPr>
                <w:bCs/>
                <w:lang w:eastAsia="fr-FR"/>
              </w:rPr>
            </w:pPr>
            <w:bookmarkStart w:id="11" w:name="permission-for-group%3A1259496756%3Aever"/>
            <w:bookmarkEnd w:id="11"/>
          </w:p>
          <w:p w14:paraId="5D8D6A79" w14:textId="77777777" w:rsidR="00B34EAA" w:rsidRDefault="00B34EAA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046559D5" w14:textId="77777777" w:rsidR="00964DEF" w:rsidRDefault="0073571D">
      <w:pPr>
        <w:pStyle w:val="Lgende1"/>
      </w:pPr>
      <w:r>
        <w:t xml:space="preserve">Photo  </w:t>
      </w:r>
      <w:fldSimple w:instr=" SEQ &quot;Photo_&quot; \* ARABIC ">
        <w:r w:rsidR="005C5EDA">
          <w:rPr>
            <w:noProof/>
          </w:rPr>
          <w:t>1</w:t>
        </w:r>
      </w:fldSimple>
      <w:r>
        <w:t>. « On n’est jamais content là où on est ». Le Petit Prince, Antoine de Saint-Exupéry.</w:t>
      </w:r>
    </w:p>
    <w:sectPr w:rsidR="00964DEF" w:rsidSect="005C5EDA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D4B7" w14:textId="77777777" w:rsidR="007F4285" w:rsidRDefault="007F4285">
      <w:r>
        <w:separator/>
      </w:r>
    </w:p>
  </w:endnote>
  <w:endnote w:type="continuationSeparator" w:id="0">
    <w:p w14:paraId="09F2EECF" w14:textId="77777777" w:rsidR="007F4285" w:rsidRDefault="007F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B767" w14:textId="77777777" w:rsidR="00436F30" w:rsidRDefault="00436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25C9" w14:textId="77777777" w:rsidR="00B34EAA" w:rsidRDefault="0073571D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964C" w14:textId="77777777" w:rsidR="00B34EAA" w:rsidRDefault="00B34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E97A" w14:textId="77777777" w:rsidR="007F4285" w:rsidRDefault="007F4285">
      <w:r>
        <w:separator/>
      </w:r>
    </w:p>
  </w:footnote>
  <w:footnote w:type="continuationSeparator" w:id="0">
    <w:p w14:paraId="741A4AC3" w14:textId="77777777" w:rsidR="007F4285" w:rsidRDefault="007F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FE8E" w14:textId="77777777" w:rsidR="00436F30" w:rsidRDefault="00436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C1EA" w14:textId="4B1781A4" w:rsidR="00964DEF" w:rsidRDefault="00436F30">
    <w:pPr>
      <w:pStyle w:val="Pieddepage"/>
    </w:pPr>
    <w:r>
      <w:rPr>
        <w:noProof/>
      </w:rPr>
      <w:drawing>
        <wp:anchor distT="0" distB="0" distL="0" distR="0" simplePos="0" relativeHeight="251659776" behindDoc="1" locked="0" layoutInCell="1" allowOverlap="1" wp14:anchorId="2BCD8703" wp14:editId="522FAFC2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1087120" cy="640715"/>
          <wp:effectExtent l="0" t="0" r="0" b="6985"/>
          <wp:wrapSquare wrapText="largest"/>
          <wp:docPr id="2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EDA">
      <w:rPr>
        <w:rFonts w:ascii="Asap" w:hAnsi="Asap"/>
        <w:b/>
        <w:noProof/>
        <w:color w:val="EA5357"/>
      </w:rPr>
      <w:drawing>
        <wp:anchor distT="0" distB="0" distL="114300" distR="114300" simplePos="0" relativeHeight="251657728" behindDoc="1" locked="0" layoutInCell="1" allowOverlap="1" wp14:anchorId="6CF1B683" wp14:editId="3A4EAEF1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1D">
      <w:cr/>
    </w:r>
    <w:r>
      <w:rPr>
        <w:rFonts w:ascii="Asap" w:hAnsi="Asap"/>
        <w:b/>
        <w:color w:val="EA5357"/>
      </w:rPr>
      <w:t>Jouons la carte de la solidarité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7FC7" w14:textId="77777777" w:rsidR="00B34EAA" w:rsidRDefault="00B34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DA"/>
    <w:rsid w:val="00436F30"/>
    <w:rsid w:val="005C5EDA"/>
    <w:rsid w:val="0073571D"/>
    <w:rsid w:val="007F4285"/>
    <w:rsid w:val="00964DEF"/>
    <w:rsid w:val="00B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D0CEC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yjofre.ligue25@laliguebf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ine.bitout@laligue02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uline.bitout@laligue02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8</Template>
  <TotalTime>2</TotalTime>
  <Pages>2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2</cp:revision>
  <cp:lastPrinted>1995-11-21T16:41:00Z</cp:lastPrinted>
  <dcterms:created xsi:type="dcterms:W3CDTF">2020-05-29T11:48:00Z</dcterms:created>
  <dcterms:modified xsi:type="dcterms:W3CDTF">2020-05-29T13:25:00Z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